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4057" w14:textId="5DFFE2F2" w:rsidR="00A9204E" w:rsidRPr="00927403" w:rsidRDefault="00927403" w:rsidP="00927403">
      <w:pPr>
        <w:jc w:val="center"/>
        <w:rPr>
          <w:b/>
          <w:bCs/>
          <w:sz w:val="26"/>
          <w:szCs w:val="26"/>
        </w:rPr>
      </w:pPr>
      <w:r w:rsidRPr="00927403">
        <w:rPr>
          <w:b/>
          <w:bCs/>
          <w:sz w:val="26"/>
          <w:szCs w:val="26"/>
        </w:rPr>
        <w:t>Criteria 7.1.10</w:t>
      </w:r>
    </w:p>
    <w:p w14:paraId="78EFA428" w14:textId="0417DD3B" w:rsidR="00927403" w:rsidRDefault="00927403" w:rsidP="00927403">
      <w:r>
        <w:t xml:space="preserve">The Institution has a prescribed code of conduct for students, teachers, </w:t>
      </w:r>
      <w:proofErr w:type="gramStart"/>
      <w:r>
        <w:t>administrators</w:t>
      </w:r>
      <w:proofErr w:type="gramEnd"/>
      <w:r>
        <w:t xml:space="preserve"> and other staff and conducts periodic programmes in this regard.</w:t>
      </w:r>
    </w:p>
    <w:p w14:paraId="228EDAE1" w14:textId="77777777" w:rsidR="00927403" w:rsidRDefault="00927403" w:rsidP="00927403"/>
    <w:p w14:paraId="6CB1CFFE" w14:textId="77777777" w:rsidR="00927403" w:rsidRDefault="00927403" w:rsidP="00927403">
      <w:pPr>
        <w:pStyle w:val="ListParagraph"/>
        <w:numPr>
          <w:ilvl w:val="0"/>
          <w:numId w:val="24"/>
        </w:numPr>
      </w:pPr>
      <w:r>
        <w:t xml:space="preserve">The Code of Conduct is displayed on the </w:t>
      </w:r>
      <w:proofErr w:type="gramStart"/>
      <w:r>
        <w:t>website</w:t>
      </w:r>
      <w:proofErr w:type="gramEnd"/>
    </w:p>
    <w:p w14:paraId="1F8D1927" w14:textId="77777777" w:rsidR="00927403" w:rsidRDefault="00927403" w:rsidP="00927403">
      <w:pPr>
        <w:pStyle w:val="ListParagraph"/>
        <w:numPr>
          <w:ilvl w:val="0"/>
          <w:numId w:val="24"/>
        </w:numPr>
      </w:pPr>
      <w:r>
        <w:t xml:space="preserve">There is a committee to monitor adherence to the Code of </w:t>
      </w:r>
      <w:proofErr w:type="gramStart"/>
      <w:r>
        <w:t>Conduct</w:t>
      </w:r>
      <w:proofErr w:type="gramEnd"/>
    </w:p>
    <w:p w14:paraId="5054FEDA" w14:textId="77777777" w:rsidR="00927403" w:rsidRDefault="00927403" w:rsidP="00927403">
      <w:pPr>
        <w:pStyle w:val="ListParagraph"/>
        <w:numPr>
          <w:ilvl w:val="0"/>
          <w:numId w:val="24"/>
        </w:numPr>
      </w:pPr>
      <w:r>
        <w:t>Institution organizes professional ethics programmes for students,</w:t>
      </w:r>
      <w:r>
        <w:t xml:space="preserve"> </w:t>
      </w:r>
      <w:r>
        <w:t xml:space="preserve">teachers, administrators and other </w:t>
      </w:r>
      <w:proofErr w:type="gramStart"/>
      <w:r>
        <w:t>staff</w:t>
      </w:r>
      <w:proofErr w:type="gramEnd"/>
      <w:r>
        <w:t xml:space="preserve"> </w:t>
      </w:r>
    </w:p>
    <w:p w14:paraId="3CB234E8" w14:textId="6E8AACCB" w:rsidR="00927403" w:rsidRDefault="00927403" w:rsidP="00927403">
      <w:pPr>
        <w:pStyle w:val="ListParagraph"/>
        <w:numPr>
          <w:ilvl w:val="0"/>
          <w:numId w:val="24"/>
        </w:numPr>
      </w:pPr>
      <w:r>
        <w:t xml:space="preserve">Annual awareness programmes on Code of Conduct are </w:t>
      </w:r>
      <w:proofErr w:type="gramStart"/>
      <w:r>
        <w:t>organized</w:t>
      </w:r>
      <w:proofErr w:type="gramEnd"/>
    </w:p>
    <w:p w14:paraId="5913E4E0" w14:textId="118B7EDD" w:rsidR="00927403" w:rsidRDefault="00927403" w:rsidP="00927403"/>
    <w:p w14:paraId="2F8EAE8A" w14:textId="0FCABE33" w:rsidR="00927403" w:rsidRDefault="00927403" w:rsidP="00927403"/>
    <w:p w14:paraId="6FEF6ABD" w14:textId="6337890A" w:rsidR="00927403" w:rsidRPr="00927403" w:rsidRDefault="00927403" w:rsidP="00927403">
      <w:pPr>
        <w:rPr>
          <w:b/>
          <w:bCs/>
        </w:rPr>
      </w:pPr>
      <w:r w:rsidRPr="00927403">
        <w:rPr>
          <w:b/>
          <w:bCs/>
        </w:rPr>
        <w:t>Option All 4 of the above</w:t>
      </w:r>
    </w:p>
    <w:sectPr w:rsidR="00927403" w:rsidRPr="0092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03DB9"/>
    <w:multiLevelType w:val="hybridMultilevel"/>
    <w:tmpl w:val="D7240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03"/>
    <w:rsid w:val="00645252"/>
    <w:rsid w:val="006D3D74"/>
    <w:rsid w:val="0083569A"/>
    <w:rsid w:val="00927403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E9D7"/>
  <w15:chartTrackingRefBased/>
  <w15:docId w15:val="{B68C0399-FCCA-492C-9B56-91921344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2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IB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1</cp:revision>
  <dcterms:created xsi:type="dcterms:W3CDTF">2021-07-08T10:49:00Z</dcterms:created>
  <dcterms:modified xsi:type="dcterms:W3CDTF">2021-07-08T10:50:00Z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